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128" w:rsidRDefault="00B67AFC"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0128">
        <w:t>CHAPTER 4</w:t>
      </w:r>
    </w:p>
    <w:p w:rsidR="000B0128" w:rsidRPr="000B0128" w:rsidRDefault="00B67AFC"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0128">
        <w:t>Confidential Library Records</w:t>
      </w:r>
    </w:p>
    <w:p w:rsidR="000B0128" w:rsidRP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rPr>
          <w:b/>
        </w:rPr>
        <w:t xml:space="preserve">SECTION </w:t>
      </w:r>
      <w:r w:rsidR="00B67AFC" w:rsidRPr="000B0128">
        <w:rPr>
          <w:b/>
        </w:rPr>
        <w:t>60</w:t>
      </w:r>
      <w:r w:rsidRPr="000B0128">
        <w:rPr>
          <w:b/>
        </w:rPr>
        <w:noBreakHyphen/>
      </w:r>
      <w:r w:rsidR="00B67AFC" w:rsidRPr="000B0128">
        <w:rPr>
          <w:b/>
        </w:rPr>
        <w:t>4</w:t>
      </w:r>
      <w:r w:rsidRPr="000B0128">
        <w:rPr>
          <w:b/>
        </w:rPr>
        <w:noBreakHyphen/>
      </w:r>
      <w:r w:rsidR="00B67AFC" w:rsidRPr="000B0128">
        <w:rPr>
          <w:b/>
        </w:rPr>
        <w:t>10.</w:t>
      </w:r>
      <w:r w:rsidR="00B67AFC" w:rsidRPr="000B0128">
        <w:t xml:space="preserve"> Records identifying library patrons as confidential information; disclosure.</w:t>
      </w:r>
    </w:p>
    <w:p w:rsidR="000B0128" w:rsidRDefault="00B67AFC"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0B0128" w:rsidRDefault="00B67AFC"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tab/>
        <w:t>Records which by themselves or when examined with other public records would reveal the identity of the library patron checking out or requesting an item from the library or using other library services are confidential information.</w:t>
      </w:r>
    </w:p>
    <w:p w:rsidR="000B0128" w:rsidRDefault="00B67AFC"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tab/>
        <w:t>The confidential records do not include nonidentifying administrative and statistical reports of registration and circulation.</w:t>
      </w:r>
    </w:p>
    <w:p w:rsidR="000B0128" w:rsidRDefault="00B67AFC"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128" w:rsidRP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AFC" w:rsidRPr="000B0128">
        <w:t xml:space="preserve">: 1985 Act No. 108, </w:t>
      </w:r>
      <w:r w:rsidRPr="000B0128">
        <w:t xml:space="preserve">Section </w:t>
      </w:r>
      <w:r w:rsidR="00B67AFC" w:rsidRPr="000B0128">
        <w:t>1.</w:t>
      </w:r>
    </w:p>
    <w:p w:rsidR="000B0128" w:rsidRP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rPr>
          <w:b/>
        </w:rPr>
        <w:t xml:space="preserve">SECTION </w:t>
      </w:r>
      <w:r w:rsidR="00B67AFC" w:rsidRPr="000B0128">
        <w:rPr>
          <w:b/>
        </w:rPr>
        <w:t>60</w:t>
      </w:r>
      <w:r w:rsidRPr="000B0128">
        <w:rPr>
          <w:b/>
        </w:rPr>
        <w:noBreakHyphen/>
      </w:r>
      <w:r w:rsidR="00B67AFC" w:rsidRPr="000B0128">
        <w:rPr>
          <w:b/>
        </w:rPr>
        <w:t>4</w:t>
      </w:r>
      <w:r w:rsidRPr="000B0128">
        <w:rPr>
          <w:b/>
        </w:rPr>
        <w:noBreakHyphen/>
      </w:r>
      <w:r w:rsidR="00B67AFC" w:rsidRPr="000B0128">
        <w:rPr>
          <w:b/>
        </w:rPr>
        <w:t>20.</w:t>
      </w:r>
      <w:r w:rsidR="00B67AFC" w:rsidRPr="000B0128">
        <w:t xml:space="preserve"> Definitions.</w:t>
      </w:r>
    </w:p>
    <w:p w:rsidR="000B0128" w:rsidRDefault="00B67AFC"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tab/>
        <w:t>As used in this chapter, the term "registration records" includes any information which a library requires a patron to provide in order to become eligible to borrow books and other materials, and the term "circulation records" includes all information which identifies the patrons borrowing particular books and other materials.</w:t>
      </w:r>
    </w:p>
    <w:p w:rsid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128" w:rsidRP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AFC" w:rsidRPr="000B0128">
        <w:t xml:space="preserve">: 1985 Act No. 108, </w:t>
      </w:r>
      <w:r w:rsidRPr="000B0128">
        <w:t xml:space="preserve">Section </w:t>
      </w:r>
      <w:r w:rsidR="00B67AFC" w:rsidRPr="000B0128">
        <w:t>1.</w:t>
      </w:r>
    </w:p>
    <w:p w:rsidR="000B0128" w:rsidRP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rPr>
          <w:b/>
        </w:rPr>
        <w:t xml:space="preserve">SECTION </w:t>
      </w:r>
      <w:r w:rsidR="00B67AFC" w:rsidRPr="000B0128">
        <w:rPr>
          <w:b/>
        </w:rPr>
        <w:t>60</w:t>
      </w:r>
      <w:r w:rsidRPr="000B0128">
        <w:rPr>
          <w:b/>
        </w:rPr>
        <w:noBreakHyphen/>
      </w:r>
      <w:r w:rsidR="00B67AFC" w:rsidRPr="000B0128">
        <w:rPr>
          <w:b/>
        </w:rPr>
        <w:t>4</w:t>
      </w:r>
      <w:r w:rsidRPr="000B0128">
        <w:rPr>
          <w:b/>
        </w:rPr>
        <w:noBreakHyphen/>
      </w:r>
      <w:r w:rsidR="00B67AFC" w:rsidRPr="000B0128">
        <w:rPr>
          <w:b/>
        </w:rPr>
        <w:t>30.</w:t>
      </w:r>
      <w:r w:rsidR="00B67AFC" w:rsidRPr="000B0128">
        <w:t xml:space="preserve"> Penalties.</w:t>
      </w:r>
    </w:p>
    <w:p w:rsidR="000B0128" w:rsidRDefault="00B67AFC"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0128">
        <w:tab/>
        <w:t>Any person violating the provisions of Section 60</w:t>
      </w:r>
      <w:r w:rsidR="000B0128" w:rsidRPr="000B0128">
        <w:noBreakHyphen/>
      </w:r>
      <w:r w:rsidRPr="000B0128">
        <w:t>4</w:t>
      </w:r>
      <w:r w:rsidR="000B0128" w:rsidRPr="000B0128">
        <w:noBreakHyphen/>
      </w:r>
      <w:r w:rsidRPr="000B0128">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0128" w:rsidRDefault="000B0128"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AFC" w:rsidRPr="000B0128">
        <w:t xml:space="preserve">: 1985 Act No. 108, </w:t>
      </w:r>
      <w:r w:rsidRPr="000B0128">
        <w:t xml:space="preserve">Section </w:t>
      </w:r>
      <w:r w:rsidR="00B67AFC" w:rsidRPr="000B0128">
        <w:t>1.</w:t>
      </w:r>
    </w:p>
    <w:p w:rsidR="00B71A37" w:rsidRPr="000B0128" w:rsidRDefault="00B71A37" w:rsidP="000B01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B0128" w:rsidSect="000B01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128" w:rsidRDefault="000B0128" w:rsidP="000B0128">
      <w:r>
        <w:separator/>
      </w:r>
    </w:p>
  </w:endnote>
  <w:endnote w:type="continuationSeparator" w:id="0">
    <w:p w:rsidR="000B0128" w:rsidRDefault="000B0128" w:rsidP="000B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128" w:rsidRPr="000B0128" w:rsidRDefault="000B0128" w:rsidP="000B0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128" w:rsidRPr="000B0128" w:rsidRDefault="000B0128" w:rsidP="000B0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128" w:rsidRPr="000B0128" w:rsidRDefault="000B0128" w:rsidP="000B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128" w:rsidRDefault="000B0128" w:rsidP="000B0128">
      <w:r>
        <w:separator/>
      </w:r>
    </w:p>
  </w:footnote>
  <w:footnote w:type="continuationSeparator" w:id="0">
    <w:p w:rsidR="000B0128" w:rsidRDefault="000B0128" w:rsidP="000B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128" w:rsidRPr="000B0128" w:rsidRDefault="000B0128" w:rsidP="000B0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128" w:rsidRPr="000B0128" w:rsidRDefault="000B0128" w:rsidP="000B0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128" w:rsidRPr="000B0128" w:rsidRDefault="000B0128" w:rsidP="000B0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FC"/>
    <w:rsid w:val="00011B46"/>
    <w:rsid w:val="000B0128"/>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67AFC"/>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10268-779C-404E-8FEE-A6B87F0D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7AFC"/>
    <w:rPr>
      <w:rFonts w:ascii="Courier New" w:eastAsiaTheme="minorEastAsia" w:hAnsi="Courier New" w:cs="Courier New"/>
      <w:sz w:val="20"/>
      <w:szCs w:val="20"/>
    </w:rPr>
  </w:style>
  <w:style w:type="paragraph" w:styleId="Header">
    <w:name w:val="header"/>
    <w:basedOn w:val="Normal"/>
    <w:link w:val="HeaderChar"/>
    <w:uiPriority w:val="99"/>
    <w:unhideWhenUsed/>
    <w:rsid w:val="000B0128"/>
    <w:pPr>
      <w:tabs>
        <w:tab w:val="center" w:pos="4680"/>
        <w:tab w:val="right" w:pos="9360"/>
      </w:tabs>
    </w:pPr>
  </w:style>
  <w:style w:type="character" w:customStyle="1" w:styleId="HeaderChar">
    <w:name w:val="Header Char"/>
    <w:basedOn w:val="DefaultParagraphFont"/>
    <w:link w:val="Header"/>
    <w:uiPriority w:val="99"/>
    <w:rsid w:val="000B0128"/>
    <w:rPr>
      <w:rFonts w:ascii="Times New Roman" w:hAnsi="Times New Roman" w:cs="Times New Roman"/>
    </w:rPr>
  </w:style>
  <w:style w:type="paragraph" w:styleId="Footer">
    <w:name w:val="footer"/>
    <w:basedOn w:val="Normal"/>
    <w:link w:val="FooterChar"/>
    <w:uiPriority w:val="99"/>
    <w:unhideWhenUsed/>
    <w:rsid w:val="000B0128"/>
    <w:pPr>
      <w:tabs>
        <w:tab w:val="center" w:pos="4680"/>
        <w:tab w:val="right" w:pos="9360"/>
      </w:tabs>
    </w:pPr>
  </w:style>
  <w:style w:type="character" w:customStyle="1" w:styleId="FooterChar">
    <w:name w:val="Footer Char"/>
    <w:basedOn w:val="DefaultParagraphFont"/>
    <w:link w:val="Footer"/>
    <w:uiPriority w:val="99"/>
    <w:rsid w:val="000B01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Company>Legislative Services Agency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2023-09-25T18:17:00Z</dcterms:created>
  <dcterms:modified xsi:type="dcterms:W3CDTF">2023-09-25T18:17:00Z</dcterms:modified>
</cp:coreProperties>
</file>